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2C" w:rsidRPr="00BC3A50" w:rsidRDefault="00945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3A50">
        <w:rPr>
          <w:noProof/>
          <w:lang w:eastAsia="pt-B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-1172210</wp:posOffset>
            </wp:positionH>
            <wp:positionV relativeFrom="paragraph">
              <wp:posOffset>5238750</wp:posOffset>
            </wp:positionV>
            <wp:extent cx="4824095" cy="53435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534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62C" w:rsidRPr="00BC3A50">
        <w:rPr>
          <w:rFonts w:ascii="Arial" w:hAnsi="Arial" w:cs="Arial"/>
          <w:sz w:val="28"/>
          <w:szCs w:val="28"/>
        </w:rPr>
        <w:t>UFF – Universidade Federal Flu</w:t>
      </w:r>
      <w:bookmarkStart w:id="0" w:name="_GoBack"/>
      <w:bookmarkEnd w:id="0"/>
      <w:r w:rsidR="0040162C" w:rsidRPr="00BC3A50">
        <w:rPr>
          <w:rFonts w:ascii="Arial" w:hAnsi="Arial" w:cs="Arial"/>
          <w:sz w:val="28"/>
          <w:szCs w:val="28"/>
        </w:rPr>
        <w:t>minense</w:t>
      </w:r>
    </w:p>
    <w:p w:rsidR="0040162C" w:rsidRPr="00BC3A50" w:rsidRDefault="00401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3A50">
        <w:rPr>
          <w:rFonts w:ascii="Arial" w:hAnsi="Arial" w:cs="Arial"/>
          <w:sz w:val="28"/>
          <w:szCs w:val="28"/>
        </w:rPr>
        <w:t>ESS – Escola de Serviço Social</w:t>
      </w:r>
    </w:p>
    <w:p w:rsidR="0040162C" w:rsidRDefault="001243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PPS</w:t>
      </w:r>
      <w:r w:rsidR="0040162C" w:rsidRPr="00BC3A5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Programa de Estudos Pós-graduados em Política Social</w:t>
      </w:r>
    </w:p>
    <w:p w:rsidR="001243DE" w:rsidRPr="00BC3A50" w:rsidRDefault="001243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Mestrado em Política Social</w:t>
      </w:r>
    </w:p>
    <w:p w:rsidR="0040162C" w:rsidRPr="00BC3A50" w:rsidRDefault="00401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rPr>
          <w:rFonts w:ascii="Arial" w:hAnsi="Arial" w:cs="Arial"/>
          <w:sz w:val="28"/>
          <w:szCs w:val="28"/>
        </w:rPr>
      </w:pPr>
    </w:p>
    <w:p w:rsidR="0040162C" w:rsidRPr="00BC3A50" w:rsidRDefault="00625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ALUNO/ AUTOR</w:t>
      </w:r>
    </w:p>
    <w:p w:rsidR="0040162C" w:rsidRPr="00BC3A50" w:rsidRDefault="0040162C">
      <w:pPr>
        <w:jc w:val="center"/>
        <w:rPr>
          <w:rFonts w:ascii="Arial" w:hAnsi="Arial" w:cs="Arial"/>
          <w:b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b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b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b/>
          <w:sz w:val="28"/>
          <w:szCs w:val="28"/>
        </w:rPr>
      </w:pPr>
    </w:p>
    <w:p w:rsidR="0040162C" w:rsidRPr="00BC3A50" w:rsidRDefault="00625B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TÍTULO </w:t>
      </w:r>
      <w:r w:rsidR="001243DE">
        <w:rPr>
          <w:rFonts w:ascii="Arial" w:hAnsi="Arial" w:cs="Arial"/>
          <w:b/>
          <w:sz w:val="36"/>
          <w:szCs w:val="36"/>
        </w:rPr>
        <w:t>DA DISSERTAÇÃO</w:t>
      </w:r>
      <w:r w:rsidR="0040162C" w:rsidRPr="00BC3A50">
        <w:rPr>
          <w:rFonts w:ascii="Arial" w:hAnsi="Arial" w:cs="Arial"/>
          <w:b/>
          <w:sz w:val="36"/>
          <w:szCs w:val="36"/>
        </w:rPr>
        <w:t xml:space="preserve">: </w:t>
      </w:r>
    </w:p>
    <w:p w:rsidR="0040162C" w:rsidRPr="00BC3A50" w:rsidRDefault="00625B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Subtítulo (se houver)</w:t>
      </w:r>
    </w:p>
    <w:p w:rsidR="0040162C" w:rsidRPr="00BC3A50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40162C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DA313B" w:rsidRPr="00BC3A50" w:rsidRDefault="00DA313B">
      <w:pPr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tabs>
          <w:tab w:val="left" w:pos="270"/>
        </w:tabs>
        <w:jc w:val="center"/>
        <w:rPr>
          <w:rFonts w:ascii="Arial" w:hAnsi="Arial" w:cs="Arial"/>
          <w:sz w:val="28"/>
          <w:szCs w:val="28"/>
        </w:rPr>
      </w:pPr>
    </w:p>
    <w:p w:rsidR="0040162C" w:rsidRPr="00BC3A50" w:rsidRDefault="0040162C">
      <w:pPr>
        <w:jc w:val="right"/>
        <w:rPr>
          <w:rFonts w:ascii="Arial" w:hAnsi="Arial" w:cs="Arial"/>
          <w:sz w:val="28"/>
          <w:szCs w:val="28"/>
        </w:rPr>
      </w:pPr>
      <w:r w:rsidRPr="00BC3A50">
        <w:rPr>
          <w:rFonts w:ascii="Arial" w:hAnsi="Arial" w:cs="Arial"/>
          <w:sz w:val="28"/>
          <w:szCs w:val="28"/>
        </w:rPr>
        <w:t>Niterói – RJ</w:t>
      </w:r>
    </w:p>
    <w:p w:rsidR="0040162C" w:rsidRDefault="00625BD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Mês e ano da defesa</w:t>
      </w:r>
    </w:p>
    <w:p w:rsidR="00DA313B" w:rsidRDefault="00DA313B">
      <w:pPr>
        <w:suppressAutoHyphens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0162C" w:rsidRPr="00BC3A50" w:rsidRDefault="0040162C">
      <w:pPr>
        <w:pageBreakBefore/>
        <w:jc w:val="center"/>
        <w:rPr>
          <w:rFonts w:ascii="Arial" w:hAnsi="Arial" w:cs="Arial"/>
          <w:caps/>
          <w:sz w:val="24"/>
          <w:szCs w:val="24"/>
        </w:rPr>
      </w:pPr>
      <w:r w:rsidRPr="00BC3A50">
        <w:rPr>
          <w:rFonts w:ascii="Arial" w:hAnsi="Arial" w:cs="Arial"/>
          <w:caps/>
          <w:sz w:val="24"/>
          <w:szCs w:val="24"/>
        </w:rPr>
        <w:lastRenderedPageBreak/>
        <w:t>Universidade Federal Fluminense</w:t>
      </w:r>
    </w:p>
    <w:p w:rsidR="0040162C" w:rsidRPr="00BC3A50" w:rsidRDefault="0040162C">
      <w:pPr>
        <w:jc w:val="center"/>
        <w:rPr>
          <w:rFonts w:ascii="Arial" w:hAnsi="Arial" w:cs="Arial"/>
          <w:caps/>
          <w:sz w:val="24"/>
          <w:szCs w:val="24"/>
        </w:rPr>
      </w:pPr>
      <w:r w:rsidRPr="00BC3A50">
        <w:rPr>
          <w:rFonts w:ascii="Arial" w:hAnsi="Arial" w:cs="Arial"/>
          <w:caps/>
          <w:sz w:val="24"/>
          <w:szCs w:val="24"/>
        </w:rPr>
        <w:t>Escola de Serviço Social</w:t>
      </w:r>
    </w:p>
    <w:p w:rsidR="001243DE" w:rsidRPr="001243DE" w:rsidRDefault="001243DE" w:rsidP="001243DE">
      <w:pPr>
        <w:tabs>
          <w:tab w:val="left" w:pos="3030"/>
        </w:tabs>
        <w:autoSpaceDE w:val="0"/>
        <w:jc w:val="center"/>
        <w:rPr>
          <w:rFonts w:ascii="Arial" w:hAnsi="Arial" w:cs="Arial"/>
          <w:caps/>
          <w:sz w:val="24"/>
          <w:szCs w:val="24"/>
        </w:rPr>
      </w:pPr>
      <w:r w:rsidRPr="001243DE">
        <w:rPr>
          <w:rFonts w:ascii="Arial" w:hAnsi="Arial" w:cs="Arial"/>
          <w:caps/>
          <w:sz w:val="24"/>
          <w:szCs w:val="24"/>
        </w:rPr>
        <w:t>Programa de Estudos Pós-graduados em Política Social</w:t>
      </w:r>
    </w:p>
    <w:p w:rsidR="0040162C" w:rsidRPr="00BC3A50" w:rsidRDefault="0040162C" w:rsidP="001243DE">
      <w:pPr>
        <w:tabs>
          <w:tab w:val="left" w:pos="3030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tabs>
          <w:tab w:val="left" w:pos="3030"/>
        </w:tabs>
        <w:autoSpaceDE w:val="0"/>
        <w:rPr>
          <w:rFonts w:ascii="Arial" w:hAnsi="Arial" w:cs="Arial"/>
          <w:sz w:val="24"/>
          <w:szCs w:val="24"/>
        </w:rPr>
      </w:pPr>
    </w:p>
    <w:p w:rsidR="0040162C" w:rsidRDefault="0040162C">
      <w:pPr>
        <w:tabs>
          <w:tab w:val="left" w:pos="3030"/>
        </w:tabs>
        <w:autoSpaceDE w:val="0"/>
        <w:rPr>
          <w:rFonts w:ascii="Arial" w:hAnsi="Arial" w:cs="Arial"/>
          <w:sz w:val="24"/>
          <w:szCs w:val="24"/>
        </w:rPr>
      </w:pPr>
    </w:p>
    <w:p w:rsidR="0040162C" w:rsidRPr="00BC3A50" w:rsidRDefault="00625B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ALUNO/ AUTOR</w:t>
      </w: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EA3128" w:rsidRPr="00BC3A50" w:rsidRDefault="00625BDA" w:rsidP="00EA312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TÍTULO D</w:t>
      </w:r>
      <w:r w:rsidR="001243DE">
        <w:rPr>
          <w:rFonts w:ascii="Arial" w:hAnsi="Arial" w:cs="Arial"/>
          <w:b/>
          <w:sz w:val="36"/>
          <w:szCs w:val="36"/>
        </w:rPr>
        <w:t>A DISSERTAÇÃO</w:t>
      </w:r>
      <w:r w:rsidR="00EA3128" w:rsidRPr="00BC3A50">
        <w:rPr>
          <w:rFonts w:ascii="Arial" w:hAnsi="Arial" w:cs="Arial"/>
          <w:b/>
          <w:sz w:val="36"/>
          <w:szCs w:val="36"/>
        </w:rPr>
        <w:t xml:space="preserve">: </w:t>
      </w:r>
    </w:p>
    <w:p w:rsidR="0040162C" w:rsidRPr="00BC3A50" w:rsidRDefault="00625BDA" w:rsidP="00EA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Subtítulo (se houver)</w:t>
      </w:r>
    </w:p>
    <w:p w:rsidR="0040162C" w:rsidRDefault="0040162C" w:rsidP="000F0452">
      <w:pPr>
        <w:rPr>
          <w:rFonts w:ascii="Arial" w:hAnsi="Arial" w:cs="Arial"/>
          <w:sz w:val="24"/>
          <w:szCs w:val="24"/>
        </w:rPr>
      </w:pPr>
    </w:p>
    <w:p w:rsidR="000F0452" w:rsidRPr="00BC3A50" w:rsidRDefault="000F0452" w:rsidP="000F0452">
      <w:pPr>
        <w:rPr>
          <w:rFonts w:ascii="Arial" w:hAnsi="Arial" w:cs="Arial"/>
          <w:sz w:val="24"/>
          <w:szCs w:val="24"/>
        </w:rPr>
      </w:pPr>
    </w:p>
    <w:p w:rsidR="001243DE" w:rsidRPr="001243DE" w:rsidRDefault="001243DE" w:rsidP="001243DE">
      <w:pPr>
        <w:tabs>
          <w:tab w:val="left" w:pos="13977"/>
        </w:tabs>
        <w:ind w:left="4621"/>
        <w:jc w:val="both"/>
        <w:rPr>
          <w:rFonts w:ascii="Arial" w:hAnsi="Arial" w:cs="Arial"/>
          <w:sz w:val="24"/>
          <w:szCs w:val="24"/>
        </w:rPr>
      </w:pPr>
      <w:r w:rsidRPr="001243DE">
        <w:rPr>
          <w:rFonts w:ascii="Arial" w:hAnsi="Arial" w:cs="Arial"/>
          <w:sz w:val="24"/>
          <w:szCs w:val="24"/>
        </w:rPr>
        <w:t>Dissertação apresentada ao Programa de Estudos Pós-graduados em Política Social da Escola de Serviço Social da Universidade Federal Fluminense – UFF, como requisito parcial para obtenção do Grau de Mestre.</w:t>
      </w:r>
    </w:p>
    <w:p w:rsidR="0040162C" w:rsidRPr="00BC3A50" w:rsidRDefault="001243DE" w:rsidP="001243DE">
      <w:pPr>
        <w:tabs>
          <w:tab w:val="left" w:pos="13977"/>
        </w:tabs>
        <w:ind w:left="4621"/>
        <w:jc w:val="both"/>
        <w:rPr>
          <w:rFonts w:ascii="Arial" w:hAnsi="Arial" w:cs="Arial"/>
          <w:sz w:val="24"/>
          <w:szCs w:val="24"/>
        </w:rPr>
      </w:pPr>
      <w:r w:rsidRPr="001243DE">
        <w:rPr>
          <w:rFonts w:ascii="Arial" w:hAnsi="Arial" w:cs="Arial"/>
          <w:sz w:val="24"/>
          <w:szCs w:val="24"/>
        </w:rPr>
        <w:t>Área de Concentração:</w:t>
      </w:r>
      <w:r w:rsidR="0040162C" w:rsidRPr="00BC3A50">
        <w:rPr>
          <w:rFonts w:ascii="Arial" w:hAnsi="Arial" w:cs="Arial"/>
          <w:sz w:val="24"/>
          <w:szCs w:val="24"/>
        </w:rPr>
        <w:t>.</w:t>
      </w:r>
    </w:p>
    <w:p w:rsidR="0040162C" w:rsidRPr="00BC3A50" w:rsidRDefault="0040162C">
      <w:pPr>
        <w:tabs>
          <w:tab w:val="left" w:pos="13977"/>
        </w:tabs>
        <w:ind w:left="4621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tabs>
          <w:tab w:val="left" w:pos="13977"/>
        </w:tabs>
        <w:ind w:left="4621"/>
        <w:rPr>
          <w:rFonts w:ascii="Arial" w:hAnsi="Arial" w:cs="Arial"/>
          <w:sz w:val="24"/>
          <w:szCs w:val="24"/>
        </w:rPr>
      </w:pPr>
    </w:p>
    <w:p w:rsidR="0040162C" w:rsidRPr="00BC3A50" w:rsidRDefault="001243DE">
      <w:pPr>
        <w:tabs>
          <w:tab w:val="left" w:pos="935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40162C" w:rsidRPr="00BC3A50">
        <w:rPr>
          <w:rFonts w:ascii="Arial" w:hAnsi="Arial" w:cs="Arial"/>
          <w:sz w:val="24"/>
          <w:szCs w:val="24"/>
        </w:rPr>
        <w:t xml:space="preserve">: </w:t>
      </w: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Niterói – RJ</w:t>
      </w:r>
    </w:p>
    <w:p w:rsidR="00DA313B" w:rsidRDefault="00625B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Mês e ano da defesa</w:t>
      </w:r>
    </w:p>
    <w:p w:rsidR="00DA313B" w:rsidRDefault="00DA313B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0162C" w:rsidRPr="00BC3A50" w:rsidRDefault="00625BDA">
      <w:pPr>
        <w:pageBreakBefore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DO ALUNO/ AUTOR</w:t>
      </w: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jc w:val="center"/>
        <w:rPr>
          <w:rFonts w:ascii="Arial" w:hAnsi="Arial" w:cs="Arial"/>
          <w:sz w:val="24"/>
          <w:szCs w:val="24"/>
        </w:rPr>
      </w:pPr>
    </w:p>
    <w:p w:rsidR="00EA3128" w:rsidRPr="00BC3A50" w:rsidRDefault="00625BDA" w:rsidP="00EA31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</w:t>
      </w:r>
      <w:r w:rsidR="001243DE">
        <w:rPr>
          <w:rFonts w:ascii="Arial" w:hAnsi="Arial" w:cs="Arial"/>
          <w:b/>
          <w:sz w:val="24"/>
          <w:szCs w:val="24"/>
        </w:rPr>
        <w:t>A DISSERTAÇÃO:</w:t>
      </w:r>
    </w:p>
    <w:p w:rsidR="0040162C" w:rsidRPr="00BC3A50" w:rsidRDefault="00625BDA" w:rsidP="00EA31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Subtítulo (se houver)</w:t>
      </w:r>
    </w:p>
    <w:p w:rsidR="0040162C" w:rsidRPr="00BC3A50" w:rsidRDefault="004016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243DE" w:rsidRPr="001243DE" w:rsidRDefault="001243DE" w:rsidP="001243DE">
      <w:pPr>
        <w:spacing w:after="0"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243DE">
        <w:rPr>
          <w:rFonts w:ascii="Arial" w:hAnsi="Arial" w:cs="Arial"/>
          <w:sz w:val="24"/>
          <w:szCs w:val="24"/>
        </w:rPr>
        <w:t>Dissertação apresentada ao Programa de Estudos Pós-graduados em Política Social da Escola de Serviço Social da Universidade Federal Fluminense – UFF, como requisito parcial para obtenção do Grau de Mestre.</w:t>
      </w:r>
    </w:p>
    <w:p w:rsidR="001243DE" w:rsidRPr="001243DE" w:rsidRDefault="001243DE" w:rsidP="001243DE">
      <w:pPr>
        <w:spacing w:after="0"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40162C" w:rsidRPr="00BC3A50" w:rsidRDefault="001243DE" w:rsidP="001243DE">
      <w:pPr>
        <w:spacing w:after="0"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243DE">
        <w:rPr>
          <w:rFonts w:ascii="Arial" w:hAnsi="Arial" w:cs="Arial"/>
          <w:sz w:val="24"/>
          <w:szCs w:val="24"/>
        </w:rPr>
        <w:t>Área de Concentração:</w:t>
      </w:r>
    </w:p>
    <w:p w:rsidR="0040162C" w:rsidRPr="00BC3A50" w:rsidRDefault="001243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em _____/ _____/ 20</w:t>
      </w:r>
      <w:r w:rsidR="0040162C" w:rsidRPr="00BC3A50">
        <w:rPr>
          <w:rFonts w:ascii="Arial" w:hAnsi="Arial" w:cs="Arial"/>
          <w:sz w:val="24"/>
          <w:szCs w:val="24"/>
        </w:rPr>
        <w:t>.</w:t>
      </w:r>
    </w:p>
    <w:p w:rsidR="0040162C" w:rsidRPr="00BC3A50" w:rsidRDefault="0040162C">
      <w:pPr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BANCA EXAMINADORA</w:t>
      </w:r>
    </w:p>
    <w:p w:rsidR="0040162C" w:rsidRPr="00BC3A50" w:rsidRDefault="004016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0162C" w:rsidRPr="00BC3A50" w:rsidRDefault="004016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Prof.ªD</w:t>
      </w:r>
      <w:r w:rsidR="00625BDA">
        <w:rPr>
          <w:rFonts w:ascii="Arial" w:hAnsi="Arial" w:cs="Arial"/>
          <w:sz w:val="24"/>
          <w:szCs w:val="24"/>
        </w:rPr>
        <w:t xml:space="preserve">rª. </w:t>
      </w:r>
    </w:p>
    <w:p w:rsidR="0040162C" w:rsidRPr="00BC3A50" w:rsidRDefault="004016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 xml:space="preserve">Universidade Federal Fluminense </w:t>
      </w:r>
      <w:r w:rsidR="00625BDA" w:rsidRPr="00BC3A50">
        <w:rPr>
          <w:rFonts w:ascii="Arial" w:hAnsi="Arial" w:cs="Arial"/>
          <w:sz w:val="24"/>
          <w:szCs w:val="24"/>
        </w:rPr>
        <w:t>– Orientadora</w:t>
      </w:r>
    </w:p>
    <w:p w:rsidR="0040162C" w:rsidRPr="00BC3A50" w:rsidRDefault="004016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0162C" w:rsidRPr="00BC3A50" w:rsidRDefault="00625B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Profª. </w:t>
      </w:r>
      <w:r w:rsidR="005861D5">
        <w:rPr>
          <w:rFonts w:ascii="Arial" w:hAnsi="Arial" w:cs="Arial"/>
          <w:sz w:val="24"/>
          <w:szCs w:val="24"/>
        </w:rPr>
        <w:t>Dr</w:t>
      </w:r>
      <w:r w:rsidR="0040162C" w:rsidRPr="00BC3A50">
        <w:rPr>
          <w:rFonts w:ascii="Arial" w:hAnsi="Arial" w:cs="Arial"/>
          <w:sz w:val="24"/>
          <w:szCs w:val="24"/>
        </w:rPr>
        <w:t xml:space="preserve">.ª </w:t>
      </w:r>
      <w:r>
        <w:rPr>
          <w:rFonts w:ascii="Arial" w:hAnsi="Arial" w:cs="Arial"/>
          <w:sz w:val="24"/>
          <w:szCs w:val="24"/>
        </w:rPr>
        <w:t>XXXXX</w:t>
      </w:r>
    </w:p>
    <w:p w:rsidR="0040162C" w:rsidRPr="00BC3A50" w:rsidRDefault="00625B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Universidade Federal Fluminense</w:t>
      </w:r>
      <w:r w:rsidR="0040162C" w:rsidRPr="00BC3A50">
        <w:rPr>
          <w:rFonts w:ascii="Arial" w:hAnsi="Arial" w:cs="Arial"/>
          <w:sz w:val="24"/>
          <w:szCs w:val="24"/>
        </w:rPr>
        <w:t xml:space="preserve"> – 1ª Examinadora</w:t>
      </w:r>
    </w:p>
    <w:p w:rsidR="0040162C" w:rsidRPr="00BC3A50" w:rsidRDefault="004016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162C" w:rsidRPr="00BC3A50" w:rsidRDefault="004016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0162C" w:rsidRPr="00BC3A50" w:rsidRDefault="00625B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0F04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 YYYYY</w:t>
      </w:r>
    </w:p>
    <w:p w:rsidR="0040162C" w:rsidRPr="00BC3A50" w:rsidRDefault="0040162C" w:rsidP="00F163E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50">
        <w:rPr>
          <w:rFonts w:ascii="Arial" w:hAnsi="Arial" w:cs="Arial"/>
          <w:sz w:val="24"/>
          <w:szCs w:val="24"/>
        </w:rPr>
        <w:t>Universidade Federal Fluminense – 2º Examinador</w:t>
      </w:r>
    </w:p>
    <w:sectPr w:rsidR="0040162C" w:rsidRPr="00BC3A50" w:rsidSect="00F163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A7" w:rsidRDefault="00412DA7">
      <w:pPr>
        <w:spacing w:after="0" w:line="240" w:lineRule="auto"/>
      </w:pPr>
      <w:r>
        <w:separator/>
      </w:r>
    </w:p>
  </w:endnote>
  <w:endnote w:type="continuationSeparator" w:id="1">
    <w:p w:rsidR="00412DA7" w:rsidRDefault="004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F" w:rsidRDefault="004A08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F" w:rsidRDefault="00141852">
    <w:pPr>
      <w:pStyle w:val="Rodap"/>
      <w:jc w:val="right"/>
    </w:pPr>
    <w:r>
      <w:fldChar w:fldCharType="begin"/>
    </w:r>
    <w:r w:rsidR="004A085F">
      <w:instrText xml:space="preserve"> PAGE </w:instrText>
    </w:r>
    <w:r>
      <w:fldChar w:fldCharType="separate"/>
    </w:r>
    <w:r w:rsidR="00F163E5">
      <w:rPr>
        <w:noProof/>
      </w:rPr>
      <w:t>3</w:t>
    </w:r>
    <w:r>
      <w:rPr>
        <w:noProof/>
      </w:rPr>
      <w:fldChar w:fldCharType="end"/>
    </w:r>
  </w:p>
  <w:p w:rsidR="004A085F" w:rsidRDefault="004A085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F" w:rsidRDefault="004A0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A7" w:rsidRDefault="00412DA7">
      <w:pPr>
        <w:spacing w:after="0" w:line="240" w:lineRule="auto"/>
      </w:pPr>
      <w:r>
        <w:separator/>
      </w:r>
    </w:p>
  </w:footnote>
  <w:footnote w:type="continuationSeparator" w:id="1">
    <w:p w:rsidR="00412DA7" w:rsidRDefault="0041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F" w:rsidRDefault="004A085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F" w:rsidRDefault="004A08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606"/>
        </w:tabs>
        <w:ind w:left="160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66"/>
        </w:tabs>
        <w:ind w:left="196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26"/>
        </w:tabs>
        <w:ind w:left="232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686"/>
        </w:tabs>
        <w:ind w:left="268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46"/>
        </w:tabs>
        <w:ind w:left="304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766"/>
        </w:tabs>
        <w:ind w:left="376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26"/>
        </w:tabs>
        <w:ind w:left="4126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B97DA6"/>
    <w:multiLevelType w:val="multilevel"/>
    <w:tmpl w:val="56906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08649B"/>
    <w:multiLevelType w:val="hybridMultilevel"/>
    <w:tmpl w:val="D1AA2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6BE"/>
    <w:rsid w:val="00000AA5"/>
    <w:rsid w:val="000115FA"/>
    <w:rsid w:val="00016B9F"/>
    <w:rsid w:val="0003194A"/>
    <w:rsid w:val="00034717"/>
    <w:rsid w:val="00034A04"/>
    <w:rsid w:val="000549F9"/>
    <w:rsid w:val="00061DD4"/>
    <w:rsid w:val="000629DD"/>
    <w:rsid w:val="00066D9C"/>
    <w:rsid w:val="0007059D"/>
    <w:rsid w:val="00072FBC"/>
    <w:rsid w:val="000736A9"/>
    <w:rsid w:val="00075B55"/>
    <w:rsid w:val="000813F2"/>
    <w:rsid w:val="00086188"/>
    <w:rsid w:val="000872D6"/>
    <w:rsid w:val="00091E53"/>
    <w:rsid w:val="000955EC"/>
    <w:rsid w:val="000B05B8"/>
    <w:rsid w:val="000B10D0"/>
    <w:rsid w:val="000B2FC9"/>
    <w:rsid w:val="000C1B88"/>
    <w:rsid w:val="000E0892"/>
    <w:rsid w:val="000E47C4"/>
    <w:rsid w:val="000E4E52"/>
    <w:rsid w:val="000F0108"/>
    <w:rsid w:val="000F0452"/>
    <w:rsid w:val="000F14DD"/>
    <w:rsid w:val="000F37D5"/>
    <w:rsid w:val="000F47A6"/>
    <w:rsid w:val="000F4F75"/>
    <w:rsid w:val="00101B30"/>
    <w:rsid w:val="00112256"/>
    <w:rsid w:val="001144BA"/>
    <w:rsid w:val="001151DE"/>
    <w:rsid w:val="001156A9"/>
    <w:rsid w:val="00123368"/>
    <w:rsid w:val="001243DE"/>
    <w:rsid w:val="001350CC"/>
    <w:rsid w:val="00136E42"/>
    <w:rsid w:val="00141852"/>
    <w:rsid w:val="00144F3B"/>
    <w:rsid w:val="00150777"/>
    <w:rsid w:val="001532FD"/>
    <w:rsid w:val="00160876"/>
    <w:rsid w:val="0016409E"/>
    <w:rsid w:val="00173D66"/>
    <w:rsid w:val="001741A3"/>
    <w:rsid w:val="00176B6E"/>
    <w:rsid w:val="001805BB"/>
    <w:rsid w:val="00180B44"/>
    <w:rsid w:val="00181382"/>
    <w:rsid w:val="00187225"/>
    <w:rsid w:val="001935B3"/>
    <w:rsid w:val="001936B6"/>
    <w:rsid w:val="00194590"/>
    <w:rsid w:val="00194B47"/>
    <w:rsid w:val="001A0B51"/>
    <w:rsid w:val="001A79A9"/>
    <w:rsid w:val="001B01B9"/>
    <w:rsid w:val="001B2AA0"/>
    <w:rsid w:val="001B40E3"/>
    <w:rsid w:val="001B5C10"/>
    <w:rsid w:val="001C6B41"/>
    <w:rsid w:val="001C6C0C"/>
    <w:rsid w:val="001C70D1"/>
    <w:rsid w:val="001D091A"/>
    <w:rsid w:val="001D2925"/>
    <w:rsid w:val="001F2B64"/>
    <w:rsid w:val="001F4486"/>
    <w:rsid w:val="00207670"/>
    <w:rsid w:val="002115FF"/>
    <w:rsid w:val="00212055"/>
    <w:rsid w:val="00221725"/>
    <w:rsid w:val="002259F5"/>
    <w:rsid w:val="00226058"/>
    <w:rsid w:val="00226324"/>
    <w:rsid w:val="00227507"/>
    <w:rsid w:val="00227ACD"/>
    <w:rsid w:val="00235363"/>
    <w:rsid w:val="00241643"/>
    <w:rsid w:val="00254DA4"/>
    <w:rsid w:val="002553D6"/>
    <w:rsid w:val="00255423"/>
    <w:rsid w:val="00260E4B"/>
    <w:rsid w:val="002627DB"/>
    <w:rsid w:val="00263580"/>
    <w:rsid w:val="002674C4"/>
    <w:rsid w:val="00267B6B"/>
    <w:rsid w:val="002707CA"/>
    <w:rsid w:val="00275A16"/>
    <w:rsid w:val="00277311"/>
    <w:rsid w:val="00283573"/>
    <w:rsid w:val="00283DA7"/>
    <w:rsid w:val="00290BF2"/>
    <w:rsid w:val="00293617"/>
    <w:rsid w:val="002A5985"/>
    <w:rsid w:val="002A59ED"/>
    <w:rsid w:val="002B4AC5"/>
    <w:rsid w:val="002B5C5C"/>
    <w:rsid w:val="002C7F05"/>
    <w:rsid w:val="002D0F98"/>
    <w:rsid w:val="002D220D"/>
    <w:rsid w:val="002D3378"/>
    <w:rsid w:val="002D5450"/>
    <w:rsid w:val="002D60E2"/>
    <w:rsid w:val="002F1C6B"/>
    <w:rsid w:val="002F1EEB"/>
    <w:rsid w:val="002F29E0"/>
    <w:rsid w:val="002F4274"/>
    <w:rsid w:val="0030633B"/>
    <w:rsid w:val="00333F3B"/>
    <w:rsid w:val="003371BB"/>
    <w:rsid w:val="003447E4"/>
    <w:rsid w:val="0035184C"/>
    <w:rsid w:val="0035244C"/>
    <w:rsid w:val="00354EBB"/>
    <w:rsid w:val="003554AB"/>
    <w:rsid w:val="003564E1"/>
    <w:rsid w:val="00361E6C"/>
    <w:rsid w:val="00362CB4"/>
    <w:rsid w:val="003637EA"/>
    <w:rsid w:val="00365971"/>
    <w:rsid w:val="00371C07"/>
    <w:rsid w:val="0037340A"/>
    <w:rsid w:val="00374272"/>
    <w:rsid w:val="003833FC"/>
    <w:rsid w:val="00384E5E"/>
    <w:rsid w:val="00387E6E"/>
    <w:rsid w:val="003A028C"/>
    <w:rsid w:val="003A562B"/>
    <w:rsid w:val="003B43E6"/>
    <w:rsid w:val="003C0C47"/>
    <w:rsid w:val="003C57A2"/>
    <w:rsid w:val="003C5FB9"/>
    <w:rsid w:val="003D240F"/>
    <w:rsid w:val="003D5578"/>
    <w:rsid w:val="003D7E08"/>
    <w:rsid w:val="003E3833"/>
    <w:rsid w:val="003E3C68"/>
    <w:rsid w:val="003E5061"/>
    <w:rsid w:val="003E72A3"/>
    <w:rsid w:val="003F259C"/>
    <w:rsid w:val="003F48EC"/>
    <w:rsid w:val="003F602B"/>
    <w:rsid w:val="00400B0C"/>
    <w:rsid w:val="0040162C"/>
    <w:rsid w:val="0040490A"/>
    <w:rsid w:val="00412DA7"/>
    <w:rsid w:val="00426B08"/>
    <w:rsid w:val="004322F8"/>
    <w:rsid w:val="00435A74"/>
    <w:rsid w:val="004413E4"/>
    <w:rsid w:val="00443C85"/>
    <w:rsid w:val="00444459"/>
    <w:rsid w:val="00446DA5"/>
    <w:rsid w:val="00452F28"/>
    <w:rsid w:val="00453781"/>
    <w:rsid w:val="00457694"/>
    <w:rsid w:val="00461F20"/>
    <w:rsid w:val="0046317B"/>
    <w:rsid w:val="00473AB4"/>
    <w:rsid w:val="0047405F"/>
    <w:rsid w:val="004855BC"/>
    <w:rsid w:val="00491E22"/>
    <w:rsid w:val="0049792A"/>
    <w:rsid w:val="004A085F"/>
    <w:rsid w:val="004A0E73"/>
    <w:rsid w:val="004A1A2C"/>
    <w:rsid w:val="004A1F5D"/>
    <w:rsid w:val="004B0671"/>
    <w:rsid w:val="004B5D40"/>
    <w:rsid w:val="004D1A26"/>
    <w:rsid w:val="004D2150"/>
    <w:rsid w:val="004D38AE"/>
    <w:rsid w:val="004E6A72"/>
    <w:rsid w:val="004F1FB3"/>
    <w:rsid w:val="004F481E"/>
    <w:rsid w:val="004F67E4"/>
    <w:rsid w:val="00501CF9"/>
    <w:rsid w:val="0051162B"/>
    <w:rsid w:val="00512CBE"/>
    <w:rsid w:val="00516784"/>
    <w:rsid w:val="005216BB"/>
    <w:rsid w:val="005237E5"/>
    <w:rsid w:val="0052512A"/>
    <w:rsid w:val="00527C9C"/>
    <w:rsid w:val="00532289"/>
    <w:rsid w:val="00533227"/>
    <w:rsid w:val="00543980"/>
    <w:rsid w:val="00545ABF"/>
    <w:rsid w:val="00547612"/>
    <w:rsid w:val="00551268"/>
    <w:rsid w:val="0055571F"/>
    <w:rsid w:val="005675E6"/>
    <w:rsid w:val="00577B97"/>
    <w:rsid w:val="00577FC6"/>
    <w:rsid w:val="00582664"/>
    <w:rsid w:val="005830C2"/>
    <w:rsid w:val="005853C8"/>
    <w:rsid w:val="005861D5"/>
    <w:rsid w:val="005A0A3F"/>
    <w:rsid w:val="005A4AA6"/>
    <w:rsid w:val="005B0BF1"/>
    <w:rsid w:val="005B10F7"/>
    <w:rsid w:val="005B40D6"/>
    <w:rsid w:val="005B4CF1"/>
    <w:rsid w:val="005B6C32"/>
    <w:rsid w:val="005D5302"/>
    <w:rsid w:val="005D55A2"/>
    <w:rsid w:val="005E0D49"/>
    <w:rsid w:val="005E1446"/>
    <w:rsid w:val="005E2775"/>
    <w:rsid w:val="005E4827"/>
    <w:rsid w:val="005E5F80"/>
    <w:rsid w:val="005E69FF"/>
    <w:rsid w:val="005F185C"/>
    <w:rsid w:val="005F37A7"/>
    <w:rsid w:val="005F4299"/>
    <w:rsid w:val="005F4A6A"/>
    <w:rsid w:val="00600AA0"/>
    <w:rsid w:val="00610714"/>
    <w:rsid w:val="006116B5"/>
    <w:rsid w:val="00611ACA"/>
    <w:rsid w:val="006131BA"/>
    <w:rsid w:val="006133B0"/>
    <w:rsid w:val="00615BB3"/>
    <w:rsid w:val="00617064"/>
    <w:rsid w:val="0062036F"/>
    <w:rsid w:val="0062061D"/>
    <w:rsid w:val="00625643"/>
    <w:rsid w:val="00625BDA"/>
    <w:rsid w:val="00630F71"/>
    <w:rsid w:val="00631178"/>
    <w:rsid w:val="006316E6"/>
    <w:rsid w:val="0063348C"/>
    <w:rsid w:val="00636440"/>
    <w:rsid w:val="00636DFA"/>
    <w:rsid w:val="00640370"/>
    <w:rsid w:val="0064077B"/>
    <w:rsid w:val="00647038"/>
    <w:rsid w:val="00654EEF"/>
    <w:rsid w:val="006550F3"/>
    <w:rsid w:val="0065700D"/>
    <w:rsid w:val="0066621C"/>
    <w:rsid w:val="006730B4"/>
    <w:rsid w:val="00675C4E"/>
    <w:rsid w:val="0068588C"/>
    <w:rsid w:val="0069111E"/>
    <w:rsid w:val="00693659"/>
    <w:rsid w:val="00694F0B"/>
    <w:rsid w:val="006953E0"/>
    <w:rsid w:val="006A4491"/>
    <w:rsid w:val="006B2CC9"/>
    <w:rsid w:val="006B62DF"/>
    <w:rsid w:val="006C301C"/>
    <w:rsid w:val="006C4378"/>
    <w:rsid w:val="006C514D"/>
    <w:rsid w:val="006D0A3F"/>
    <w:rsid w:val="006D38B6"/>
    <w:rsid w:val="006D492A"/>
    <w:rsid w:val="006D5497"/>
    <w:rsid w:val="006E36C2"/>
    <w:rsid w:val="006E495F"/>
    <w:rsid w:val="006F465C"/>
    <w:rsid w:val="0070021C"/>
    <w:rsid w:val="00701B5D"/>
    <w:rsid w:val="0070494E"/>
    <w:rsid w:val="00710AD3"/>
    <w:rsid w:val="00711037"/>
    <w:rsid w:val="0071147B"/>
    <w:rsid w:val="0071355A"/>
    <w:rsid w:val="0072059B"/>
    <w:rsid w:val="00721AB9"/>
    <w:rsid w:val="00726BF4"/>
    <w:rsid w:val="00731356"/>
    <w:rsid w:val="0074055D"/>
    <w:rsid w:val="00740ECB"/>
    <w:rsid w:val="00742406"/>
    <w:rsid w:val="00746A50"/>
    <w:rsid w:val="00753287"/>
    <w:rsid w:val="00754155"/>
    <w:rsid w:val="007613F3"/>
    <w:rsid w:val="00762FBC"/>
    <w:rsid w:val="0076663B"/>
    <w:rsid w:val="00775267"/>
    <w:rsid w:val="00776AAD"/>
    <w:rsid w:val="00791B92"/>
    <w:rsid w:val="00792079"/>
    <w:rsid w:val="007944C0"/>
    <w:rsid w:val="007954E7"/>
    <w:rsid w:val="007A2E87"/>
    <w:rsid w:val="007A36CF"/>
    <w:rsid w:val="007A4AD2"/>
    <w:rsid w:val="007B008D"/>
    <w:rsid w:val="007B7ABB"/>
    <w:rsid w:val="007C04B9"/>
    <w:rsid w:val="007C1EAA"/>
    <w:rsid w:val="007C51EF"/>
    <w:rsid w:val="007C644B"/>
    <w:rsid w:val="007C70F6"/>
    <w:rsid w:val="007D184F"/>
    <w:rsid w:val="007D1A23"/>
    <w:rsid w:val="007D20C0"/>
    <w:rsid w:val="007D2DA5"/>
    <w:rsid w:val="007D6B99"/>
    <w:rsid w:val="007D7E43"/>
    <w:rsid w:val="007F22DF"/>
    <w:rsid w:val="007F56A8"/>
    <w:rsid w:val="00812A85"/>
    <w:rsid w:val="008163E5"/>
    <w:rsid w:val="00816FF1"/>
    <w:rsid w:val="00820FB4"/>
    <w:rsid w:val="008217CE"/>
    <w:rsid w:val="00821CE8"/>
    <w:rsid w:val="00824470"/>
    <w:rsid w:val="00831851"/>
    <w:rsid w:val="008340D2"/>
    <w:rsid w:val="008370A3"/>
    <w:rsid w:val="008375D6"/>
    <w:rsid w:val="008419EF"/>
    <w:rsid w:val="0084205D"/>
    <w:rsid w:val="00843B33"/>
    <w:rsid w:val="008440D2"/>
    <w:rsid w:val="0084634D"/>
    <w:rsid w:val="00846557"/>
    <w:rsid w:val="00846F3D"/>
    <w:rsid w:val="00850E1F"/>
    <w:rsid w:val="00852110"/>
    <w:rsid w:val="0085333C"/>
    <w:rsid w:val="00860ED5"/>
    <w:rsid w:val="00861567"/>
    <w:rsid w:val="00863C59"/>
    <w:rsid w:val="008737E7"/>
    <w:rsid w:val="00873939"/>
    <w:rsid w:val="00881AC7"/>
    <w:rsid w:val="00885123"/>
    <w:rsid w:val="008862EA"/>
    <w:rsid w:val="0089185B"/>
    <w:rsid w:val="008A68DB"/>
    <w:rsid w:val="008B1EEE"/>
    <w:rsid w:val="008B527A"/>
    <w:rsid w:val="008C2A16"/>
    <w:rsid w:val="008C3CA7"/>
    <w:rsid w:val="008C74A5"/>
    <w:rsid w:val="008D08BA"/>
    <w:rsid w:val="008D1503"/>
    <w:rsid w:val="008D4C29"/>
    <w:rsid w:val="008D5020"/>
    <w:rsid w:val="008E2E52"/>
    <w:rsid w:val="008E64F0"/>
    <w:rsid w:val="008F135E"/>
    <w:rsid w:val="008F266A"/>
    <w:rsid w:val="009133CF"/>
    <w:rsid w:val="009172A8"/>
    <w:rsid w:val="00923486"/>
    <w:rsid w:val="0092650A"/>
    <w:rsid w:val="00930B7E"/>
    <w:rsid w:val="009453AA"/>
    <w:rsid w:val="00945669"/>
    <w:rsid w:val="0094591D"/>
    <w:rsid w:val="0094639A"/>
    <w:rsid w:val="00946840"/>
    <w:rsid w:val="00947946"/>
    <w:rsid w:val="00953DCE"/>
    <w:rsid w:val="009543F3"/>
    <w:rsid w:val="00961BE4"/>
    <w:rsid w:val="00962090"/>
    <w:rsid w:val="009722C5"/>
    <w:rsid w:val="00973482"/>
    <w:rsid w:val="009748F5"/>
    <w:rsid w:val="0098274B"/>
    <w:rsid w:val="00983752"/>
    <w:rsid w:val="00987F2F"/>
    <w:rsid w:val="009977EA"/>
    <w:rsid w:val="009A600C"/>
    <w:rsid w:val="009B0503"/>
    <w:rsid w:val="009B0E8F"/>
    <w:rsid w:val="009B3558"/>
    <w:rsid w:val="009B3C9E"/>
    <w:rsid w:val="009B5B59"/>
    <w:rsid w:val="009D36E6"/>
    <w:rsid w:val="009D4760"/>
    <w:rsid w:val="009E09E8"/>
    <w:rsid w:val="009E2906"/>
    <w:rsid w:val="009E33B7"/>
    <w:rsid w:val="009F02C2"/>
    <w:rsid w:val="009F0493"/>
    <w:rsid w:val="009F0E36"/>
    <w:rsid w:val="009F409D"/>
    <w:rsid w:val="00A030F0"/>
    <w:rsid w:val="00A07437"/>
    <w:rsid w:val="00A07B71"/>
    <w:rsid w:val="00A1108A"/>
    <w:rsid w:val="00A11106"/>
    <w:rsid w:val="00A127E6"/>
    <w:rsid w:val="00A1296C"/>
    <w:rsid w:val="00A17BCD"/>
    <w:rsid w:val="00A235CD"/>
    <w:rsid w:val="00A278DA"/>
    <w:rsid w:val="00A312F1"/>
    <w:rsid w:val="00A32D26"/>
    <w:rsid w:val="00A32F5B"/>
    <w:rsid w:val="00A45F54"/>
    <w:rsid w:val="00A6091A"/>
    <w:rsid w:val="00A759E4"/>
    <w:rsid w:val="00A777A8"/>
    <w:rsid w:val="00A821D9"/>
    <w:rsid w:val="00A837B9"/>
    <w:rsid w:val="00A85C4B"/>
    <w:rsid w:val="00A868EC"/>
    <w:rsid w:val="00A9200F"/>
    <w:rsid w:val="00AB1AC4"/>
    <w:rsid w:val="00AB227B"/>
    <w:rsid w:val="00AB23A3"/>
    <w:rsid w:val="00AB5B93"/>
    <w:rsid w:val="00AB684B"/>
    <w:rsid w:val="00AB7482"/>
    <w:rsid w:val="00AC0DFD"/>
    <w:rsid w:val="00AC1D31"/>
    <w:rsid w:val="00AD0FA4"/>
    <w:rsid w:val="00AD3435"/>
    <w:rsid w:val="00AD36A0"/>
    <w:rsid w:val="00AE3B3F"/>
    <w:rsid w:val="00AF07E8"/>
    <w:rsid w:val="00B00444"/>
    <w:rsid w:val="00B0052B"/>
    <w:rsid w:val="00B04402"/>
    <w:rsid w:val="00B064E9"/>
    <w:rsid w:val="00B12851"/>
    <w:rsid w:val="00B15003"/>
    <w:rsid w:val="00B1531A"/>
    <w:rsid w:val="00B15EFF"/>
    <w:rsid w:val="00B16CB8"/>
    <w:rsid w:val="00B17B5E"/>
    <w:rsid w:val="00B20795"/>
    <w:rsid w:val="00B216E4"/>
    <w:rsid w:val="00B24194"/>
    <w:rsid w:val="00B30F0E"/>
    <w:rsid w:val="00B346BE"/>
    <w:rsid w:val="00B37EE9"/>
    <w:rsid w:val="00B414A5"/>
    <w:rsid w:val="00B45720"/>
    <w:rsid w:val="00B4763F"/>
    <w:rsid w:val="00B51BC1"/>
    <w:rsid w:val="00B541EC"/>
    <w:rsid w:val="00B55AD1"/>
    <w:rsid w:val="00B62A12"/>
    <w:rsid w:val="00B76633"/>
    <w:rsid w:val="00B77480"/>
    <w:rsid w:val="00B81B8D"/>
    <w:rsid w:val="00B82DD8"/>
    <w:rsid w:val="00B83312"/>
    <w:rsid w:val="00B93189"/>
    <w:rsid w:val="00B9460A"/>
    <w:rsid w:val="00B969D1"/>
    <w:rsid w:val="00BA064F"/>
    <w:rsid w:val="00BA1155"/>
    <w:rsid w:val="00BA2AA4"/>
    <w:rsid w:val="00BB160D"/>
    <w:rsid w:val="00BB545A"/>
    <w:rsid w:val="00BB59BA"/>
    <w:rsid w:val="00BB73AD"/>
    <w:rsid w:val="00BC2CEC"/>
    <w:rsid w:val="00BC3A50"/>
    <w:rsid w:val="00BC4305"/>
    <w:rsid w:val="00BD1FE5"/>
    <w:rsid w:val="00BD52EA"/>
    <w:rsid w:val="00BE0391"/>
    <w:rsid w:val="00BE17DE"/>
    <w:rsid w:val="00BE5C77"/>
    <w:rsid w:val="00C121C0"/>
    <w:rsid w:val="00C21A28"/>
    <w:rsid w:val="00C21CAF"/>
    <w:rsid w:val="00C2352A"/>
    <w:rsid w:val="00C23DEB"/>
    <w:rsid w:val="00C36352"/>
    <w:rsid w:val="00C36561"/>
    <w:rsid w:val="00C44C43"/>
    <w:rsid w:val="00C4561D"/>
    <w:rsid w:val="00C64A8D"/>
    <w:rsid w:val="00C713E7"/>
    <w:rsid w:val="00C72475"/>
    <w:rsid w:val="00C82FA1"/>
    <w:rsid w:val="00C84C67"/>
    <w:rsid w:val="00C86301"/>
    <w:rsid w:val="00C875DF"/>
    <w:rsid w:val="00C90BF2"/>
    <w:rsid w:val="00C91A92"/>
    <w:rsid w:val="00C91E09"/>
    <w:rsid w:val="00C93F42"/>
    <w:rsid w:val="00C94E68"/>
    <w:rsid w:val="00CA4AA4"/>
    <w:rsid w:val="00CB1EC9"/>
    <w:rsid w:val="00CB4DB6"/>
    <w:rsid w:val="00CB4E74"/>
    <w:rsid w:val="00CC6F1F"/>
    <w:rsid w:val="00CD07A8"/>
    <w:rsid w:val="00CD1A13"/>
    <w:rsid w:val="00CD3EF4"/>
    <w:rsid w:val="00CE0AFE"/>
    <w:rsid w:val="00CF0FEE"/>
    <w:rsid w:val="00CF20DC"/>
    <w:rsid w:val="00CF21CA"/>
    <w:rsid w:val="00CF32EA"/>
    <w:rsid w:val="00CF3E36"/>
    <w:rsid w:val="00CF50C5"/>
    <w:rsid w:val="00D00CAA"/>
    <w:rsid w:val="00D01578"/>
    <w:rsid w:val="00D01AE8"/>
    <w:rsid w:val="00D02396"/>
    <w:rsid w:val="00D02BC5"/>
    <w:rsid w:val="00D05E3E"/>
    <w:rsid w:val="00D0795D"/>
    <w:rsid w:val="00D117D8"/>
    <w:rsid w:val="00D12A52"/>
    <w:rsid w:val="00D153F7"/>
    <w:rsid w:val="00D167D8"/>
    <w:rsid w:val="00D1684B"/>
    <w:rsid w:val="00D17BA3"/>
    <w:rsid w:val="00D20BF2"/>
    <w:rsid w:val="00D22338"/>
    <w:rsid w:val="00D248A8"/>
    <w:rsid w:val="00D25246"/>
    <w:rsid w:val="00D275E2"/>
    <w:rsid w:val="00D37C33"/>
    <w:rsid w:val="00D4063D"/>
    <w:rsid w:val="00D42FF3"/>
    <w:rsid w:val="00D4399E"/>
    <w:rsid w:val="00D46C0F"/>
    <w:rsid w:val="00D60535"/>
    <w:rsid w:val="00D65D22"/>
    <w:rsid w:val="00D65F86"/>
    <w:rsid w:val="00D7125B"/>
    <w:rsid w:val="00D734E3"/>
    <w:rsid w:val="00D742A2"/>
    <w:rsid w:val="00D7450F"/>
    <w:rsid w:val="00D76018"/>
    <w:rsid w:val="00D76391"/>
    <w:rsid w:val="00D82A19"/>
    <w:rsid w:val="00DA313B"/>
    <w:rsid w:val="00DA4E01"/>
    <w:rsid w:val="00DB29C1"/>
    <w:rsid w:val="00DB5717"/>
    <w:rsid w:val="00DB5C22"/>
    <w:rsid w:val="00DB67A8"/>
    <w:rsid w:val="00DC3A89"/>
    <w:rsid w:val="00DD12DD"/>
    <w:rsid w:val="00DD16B2"/>
    <w:rsid w:val="00DD3632"/>
    <w:rsid w:val="00DD5303"/>
    <w:rsid w:val="00DD6F5F"/>
    <w:rsid w:val="00DE1905"/>
    <w:rsid w:val="00DE6D5A"/>
    <w:rsid w:val="00DF477A"/>
    <w:rsid w:val="00E023B7"/>
    <w:rsid w:val="00E0445D"/>
    <w:rsid w:val="00E1444C"/>
    <w:rsid w:val="00E1646D"/>
    <w:rsid w:val="00E167DB"/>
    <w:rsid w:val="00E227F3"/>
    <w:rsid w:val="00E2393A"/>
    <w:rsid w:val="00E24FF9"/>
    <w:rsid w:val="00E2575E"/>
    <w:rsid w:val="00E31AD9"/>
    <w:rsid w:val="00E37363"/>
    <w:rsid w:val="00E40A47"/>
    <w:rsid w:val="00E428E2"/>
    <w:rsid w:val="00E444CA"/>
    <w:rsid w:val="00E44CF1"/>
    <w:rsid w:val="00E44D88"/>
    <w:rsid w:val="00E51569"/>
    <w:rsid w:val="00E548C1"/>
    <w:rsid w:val="00E55A04"/>
    <w:rsid w:val="00E63101"/>
    <w:rsid w:val="00E65B88"/>
    <w:rsid w:val="00E70322"/>
    <w:rsid w:val="00E80774"/>
    <w:rsid w:val="00E84933"/>
    <w:rsid w:val="00E8623C"/>
    <w:rsid w:val="00E87ADF"/>
    <w:rsid w:val="00E87F19"/>
    <w:rsid w:val="00E90FB4"/>
    <w:rsid w:val="00E9357A"/>
    <w:rsid w:val="00E96441"/>
    <w:rsid w:val="00E96CA9"/>
    <w:rsid w:val="00E9768D"/>
    <w:rsid w:val="00EA1E52"/>
    <w:rsid w:val="00EA3128"/>
    <w:rsid w:val="00EB0051"/>
    <w:rsid w:val="00EB10BB"/>
    <w:rsid w:val="00EC03A8"/>
    <w:rsid w:val="00ED4C15"/>
    <w:rsid w:val="00EE484A"/>
    <w:rsid w:val="00EE4BB6"/>
    <w:rsid w:val="00EF05E5"/>
    <w:rsid w:val="00EF07E8"/>
    <w:rsid w:val="00EF31F0"/>
    <w:rsid w:val="00F0280A"/>
    <w:rsid w:val="00F04741"/>
    <w:rsid w:val="00F0796C"/>
    <w:rsid w:val="00F11A9A"/>
    <w:rsid w:val="00F13A99"/>
    <w:rsid w:val="00F14E0E"/>
    <w:rsid w:val="00F153BE"/>
    <w:rsid w:val="00F163E5"/>
    <w:rsid w:val="00F165EE"/>
    <w:rsid w:val="00F327F8"/>
    <w:rsid w:val="00F32867"/>
    <w:rsid w:val="00F40AEC"/>
    <w:rsid w:val="00F52C22"/>
    <w:rsid w:val="00F54F18"/>
    <w:rsid w:val="00F56ADD"/>
    <w:rsid w:val="00F66B61"/>
    <w:rsid w:val="00F66F48"/>
    <w:rsid w:val="00F70400"/>
    <w:rsid w:val="00F74C1F"/>
    <w:rsid w:val="00F803EC"/>
    <w:rsid w:val="00F8142D"/>
    <w:rsid w:val="00F84164"/>
    <w:rsid w:val="00F917C0"/>
    <w:rsid w:val="00F9346B"/>
    <w:rsid w:val="00F961D3"/>
    <w:rsid w:val="00FA0201"/>
    <w:rsid w:val="00FA0FF7"/>
    <w:rsid w:val="00FA5717"/>
    <w:rsid w:val="00FB0B23"/>
    <w:rsid w:val="00FB137D"/>
    <w:rsid w:val="00FB5A4B"/>
    <w:rsid w:val="00FB60D7"/>
    <w:rsid w:val="00FB7742"/>
    <w:rsid w:val="00FC664C"/>
    <w:rsid w:val="00FC7D56"/>
    <w:rsid w:val="00FD5757"/>
    <w:rsid w:val="00FE189B"/>
    <w:rsid w:val="00FE482F"/>
    <w:rsid w:val="00FE6B62"/>
    <w:rsid w:val="00FE6CC7"/>
    <w:rsid w:val="00FE7E87"/>
    <w:rsid w:val="00FF0E3D"/>
    <w:rsid w:val="00FF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9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B2079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rsid w:val="00B20795"/>
    <w:pPr>
      <w:tabs>
        <w:tab w:val="num" w:pos="0"/>
      </w:tabs>
      <w:ind w:left="720" w:hanging="720"/>
      <w:outlineLvl w:val="2"/>
    </w:pPr>
    <w:rPr>
      <w:rFonts w:ascii="Times New Roman" w:eastAsia="Segoe UI" w:hAnsi="Times New Roman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20795"/>
    <w:rPr>
      <w:rFonts w:ascii="Symbol" w:hAnsi="Symbol" w:cs="Symbol"/>
    </w:rPr>
  </w:style>
  <w:style w:type="character" w:customStyle="1" w:styleId="WW8Num2z1">
    <w:name w:val="WW8Num2z1"/>
    <w:rsid w:val="00B2079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B20795"/>
  </w:style>
  <w:style w:type="character" w:customStyle="1" w:styleId="WW-Absatz-Standardschriftart">
    <w:name w:val="WW-Absatz-Standardschriftart"/>
    <w:rsid w:val="00B20795"/>
  </w:style>
  <w:style w:type="character" w:customStyle="1" w:styleId="WW-Absatz-Standardschriftart1">
    <w:name w:val="WW-Absatz-Standardschriftart1"/>
    <w:rsid w:val="00B20795"/>
  </w:style>
  <w:style w:type="character" w:customStyle="1" w:styleId="WW-Absatz-Standardschriftart11">
    <w:name w:val="WW-Absatz-Standardschriftart11"/>
    <w:rsid w:val="00B20795"/>
  </w:style>
  <w:style w:type="character" w:customStyle="1" w:styleId="WW-Absatz-Standardschriftart111">
    <w:name w:val="WW-Absatz-Standardschriftart111"/>
    <w:rsid w:val="00B20795"/>
  </w:style>
  <w:style w:type="character" w:customStyle="1" w:styleId="WW-Absatz-Standardschriftart1111">
    <w:name w:val="WW-Absatz-Standardschriftart1111"/>
    <w:rsid w:val="00B20795"/>
  </w:style>
  <w:style w:type="character" w:customStyle="1" w:styleId="WW-Absatz-Standardschriftart11111">
    <w:name w:val="WW-Absatz-Standardschriftart11111"/>
    <w:rsid w:val="00B20795"/>
  </w:style>
  <w:style w:type="character" w:customStyle="1" w:styleId="WW-Absatz-Standardschriftart111111">
    <w:name w:val="WW-Absatz-Standardschriftart111111"/>
    <w:rsid w:val="00B20795"/>
  </w:style>
  <w:style w:type="character" w:customStyle="1" w:styleId="WW-Absatz-Standardschriftart1111111">
    <w:name w:val="WW-Absatz-Standardschriftart1111111"/>
    <w:rsid w:val="00B20795"/>
  </w:style>
  <w:style w:type="character" w:customStyle="1" w:styleId="WW-Absatz-Standardschriftart11111111">
    <w:name w:val="WW-Absatz-Standardschriftart11111111"/>
    <w:rsid w:val="00B20795"/>
  </w:style>
  <w:style w:type="character" w:customStyle="1" w:styleId="WW8Num2z2">
    <w:name w:val="WW8Num2z2"/>
    <w:rsid w:val="00B20795"/>
    <w:rPr>
      <w:rFonts w:ascii="Wingdings" w:hAnsi="Wingdings" w:cs="Wingdings"/>
    </w:rPr>
  </w:style>
  <w:style w:type="character" w:customStyle="1" w:styleId="WW8Num3z0">
    <w:name w:val="WW8Num3z0"/>
    <w:rsid w:val="00B20795"/>
    <w:rPr>
      <w:rFonts w:ascii="Symbol" w:hAnsi="Symbol" w:cs="Symbol"/>
    </w:rPr>
  </w:style>
  <w:style w:type="character" w:customStyle="1" w:styleId="WW8Num3z1">
    <w:name w:val="WW8Num3z1"/>
    <w:rsid w:val="00B20795"/>
    <w:rPr>
      <w:rFonts w:ascii="OpenSymbol" w:hAnsi="OpenSymbol" w:cs="OpenSymbol"/>
    </w:rPr>
  </w:style>
  <w:style w:type="character" w:customStyle="1" w:styleId="WW8Num7z0">
    <w:name w:val="WW8Num7z0"/>
    <w:rsid w:val="00B20795"/>
    <w:rPr>
      <w:rFonts w:ascii="Symbol" w:hAnsi="Symbol" w:cs="Symbol"/>
    </w:rPr>
  </w:style>
  <w:style w:type="character" w:customStyle="1" w:styleId="WW8Num7z1">
    <w:name w:val="WW8Num7z1"/>
    <w:rsid w:val="00B20795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B20795"/>
  </w:style>
  <w:style w:type="character" w:customStyle="1" w:styleId="WW8Num8z0">
    <w:name w:val="WW8Num8z0"/>
    <w:rsid w:val="00B20795"/>
    <w:rPr>
      <w:rFonts w:ascii="Symbol" w:hAnsi="Symbol" w:cs="Symbol"/>
    </w:rPr>
  </w:style>
  <w:style w:type="character" w:customStyle="1" w:styleId="WW8Num8z1">
    <w:name w:val="WW8Num8z1"/>
    <w:rsid w:val="00B20795"/>
    <w:rPr>
      <w:rFonts w:ascii="OpenSymbol" w:hAnsi="OpenSymbol" w:cs="OpenSymbol"/>
    </w:rPr>
  </w:style>
  <w:style w:type="character" w:customStyle="1" w:styleId="Fontepargpadro1">
    <w:name w:val="Fonte parág. padrão1"/>
    <w:rsid w:val="00B20795"/>
  </w:style>
  <w:style w:type="character" w:customStyle="1" w:styleId="LinkdaInternet">
    <w:name w:val="Link da Internet"/>
    <w:rsid w:val="00B20795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  <w:rsid w:val="00B20795"/>
  </w:style>
  <w:style w:type="character" w:customStyle="1" w:styleId="RodapChar">
    <w:name w:val="Rodapé Char"/>
    <w:basedOn w:val="Fontepargpadro1"/>
    <w:rsid w:val="00B20795"/>
  </w:style>
  <w:style w:type="character" w:customStyle="1" w:styleId="TextodebaloChar">
    <w:name w:val="Texto de balão Char"/>
    <w:rsid w:val="00B20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B20795"/>
  </w:style>
  <w:style w:type="character" w:customStyle="1" w:styleId="ListLabel1">
    <w:name w:val="ListLabel 1"/>
    <w:rsid w:val="00B20795"/>
    <w:rPr>
      <w:rFonts w:cs="Courier New"/>
    </w:rPr>
  </w:style>
  <w:style w:type="character" w:customStyle="1" w:styleId="ListLabel2">
    <w:name w:val="ListLabel 2"/>
    <w:rsid w:val="00B20795"/>
    <w:rPr>
      <w:sz w:val="20"/>
    </w:rPr>
  </w:style>
  <w:style w:type="character" w:customStyle="1" w:styleId="ListLabel3">
    <w:name w:val="ListLabel 3"/>
    <w:rsid w:val="00B20795"/>
    <w:rPr>
      <w:rFonts w:cs="Symbol"/>
    </w:rPr>
  </w:style>
  <w:style w:type="character" w:customStyle="1" w:styleId="ListLabel4">
    <w:name w:val="ListLabel 4"/>
    <w:rsid w:val="00B20795"/>
    <w:rPr>
      <w:rFonts w:cs="Courier New"/>
    </w:rPr>
  </w:style>
  <w:style w:type="character" w:customStyle="1" w:styleId="ListLabel5">
    <w:name w:val="ListLabel 5"/>
    <w:rsid w:val="00B20795"/>
    <w:rPr>
      <w:rFonts w:cs="Wingdings"/>
    </w:rPr>
  </w:style>
  <w:style w:type="character" w:customStyle="1" w:styleId="ListLabel6">
    <w:name w:val="ListLabel 6"/>
    <w:rsid w:val="00B20795"/>
    <w:rPr>
      <w:sz w:val="20"/>
    </w:rPr>
  </w:style>
  <w:style w:type="character" w:customStyle="1" w:styleId="Marcas">
    <w:name w:val="Marcas"/>
    <w:rsid w:val="00B20795"/>
    <w:rPr>
      <w:rFonts w:ascii="OpenSymbol" w:eastAsia="OpenSymbol" w:hAnsi="OpenSymbol" w:cs="OpenSymbol"/>
    </w:rPr>
  </w:style>
  <w:style w:type="character" w:customStyle="1" w:styleId="ListLabel7">
    <w:name w:val="ListLabel 7"/>
    <w:rsid w:val="00B20795"/>
    <w:rPr>
      <w:rFonts w:cs="Symbol"/>
    </w:rPr>
  </w:style>
  <w:style w:type="character" w:customStyle="1" w:styleId="ListLabel8">
    <w:name w:val="ListLabel 8"/>
    <w:rsid w:val="00B20795"/>
    <w:rPr>
      <w:rFonts w:cs="Courier New"/>
    </w:rPr>
  </w:style>
  <w:style w:type="character" w:customStyle="1" w:styleId="ListLabel9">
    <w:name w:val="ListLabel 9"/>
    <w:rsid w:val="00B20795"/>
    <w:rPr>
      <w:rFonts w:cs="Wingdings"/>
    </w:rPr>
  </w:style>
  <w:style w:type="character" w:styleId="nfase">
    <w:name w:val="Emphasis"/>
    <w:qFormat/>
    <w:rsid w:val="00B20795"/>
    <w:rPr>
      <w:i/>
      <w:iCs/>
    </w:rPr>
  </w:style>
  <w:style w:type="character" w:customStyle="1" w:styleId="ListLabel10">
    <w:name w:val="ListLabel 10"/>
    <w:rsid w:val="00B20795"/>
    <w:rPr>
      <w:rFonts w:cs="Symbol"/>
    </w:rPr>
  </w:style>
  <w:style w:type="character" w:customStyle="1" w:styleId="ListLabel11">
    <w:name w:val="ListLabel 11"/>
    <w:rsid w:val="00B20795"/>
    <w:rPr>
      <w:rFonts w:cs="Courier New"/>
    </w:rPr>
  </w:style>
  <w:style w:type="character" w:customStyle="1" w:styleId="ListLabel12">
    <w:name w:val="ListLabel 12"/>
    <w:rsid w:val="00B20795"/>
    <w:rPr>
      <w:rFonts w:cs="Wingdings"/>
    </w:rPr>
  </w:style>
  <w:style w:type="character" w:customStyle="1" w:styleId="nfaseforte">
    <w:name w:val="Ênfase forte"/>
    <w:rsid w:val="00B20795"/>
    <w:rPr>
      <w:b/>
      <w:bCs/>
    </w:rPr>
  </w:style>
  <w:style w:type="character" w:customStyle="1" w:styleId="Ttulo1Char">
    <w:name w:val="Título 1 Char"/>
    <w:rsid w:val="00B2079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uiPriority w:val="99"/>
    <w:rsid w:val="00B20795"/>
    <w:rPr>
      <w:color w:val="0000FF"/>
      <w:u w:val="single"/>
    </w:rPr>
  </w:style>
  <w:style w:type="character" w:customStyle="1" w:styleId="a">
    <w:name w:val="a"/>
    <w:rsid w:val="00B20795"/>
  </w:style>
  <w:style w:type="character" w:customStyle="1" w:styleId="Refdecomentrio1">
    <w:name w:val="Ref. de comentário1"/>
    <w:rsid w:val="00B20795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B20795"/>
  </w:style>
  <w:style w:type="character" w:customStyle="1" w:styleId="AssuntodocomentrioChar">
    <w:name w:val="Assunto do comentário Char"/>
    <w:rsid w:val="00B20795"/>
    <w:rPr>
      <w:b/>
      <w:bCs/>
    </w:rPr>
  </w:style>
  <w:style w:type="character" w:customStyle="1" w:styleId="NumberingSymbols">
    <w:name w:val="Numbering Symbols"/>
    <w:rsid w:val="00B20795"/>
  </w:style>
  <w:style w:type="character" w:customStyle="1" w:styleId="Fontepargpadro2">
    <w:name w:val="Fonte parág. padrão2"/>
    <w:rsid w:val="00B20795"/>
  </w:style>
  <w:style w:type="character" w:styleId="Nmerodelinha">
    <w:name w:val="line number"/>
    <w:rsid w:val="00B20795"/>
  </w:style>
  <w:style w:type="character" w:customStyle="1" w:styleId="Bullets">
    <w:name w:val="Bullets"/>
    <w:rsid w:val="00B2079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B207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20795"/>
    <w:pPr>
      <w:spacing w:after="120"/>
    </w:pPr>
  </w:style>
  <w:style w:type="paragraph" w:styleId="Lista">
    <w:name w:val="List"/>
    <w:basedOn w:val="Corpodetexto"/>
    <w:rsid w:val="00B20795"/>
    <w:rPr>
      <w:rFonts w:cs="Mangal"/>
    </w:rPr>
  </w:style>
  <w:style w:type="paragraph" w:customStyle="1" w:styleId="Legenda1">
    <w:name w:val="Legenda1"/>
    <w:basedOn w:val="Normal"/>
    <w:rsid w:val="00B207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20795"/>
    <w:pPr>
      <w:suppressLineNumbers/>
    </w:pPr>
    <w:rPr>
      <w:rFonts w:cs="Mangal"/>
    </w:rPr>
  </w:style>
  <w:style w:type="paragraph" w:customStyle="1" w:styleId="Padro">
    <w:name w:val="Padrão"/>
    <w:rsid w:val="00B20795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Ttulo">
    <w:name w:val="Title"/>
    <w:basedOn w:val="Padro"/>
    <w:next w:val="Corpodetexto"/>
    <w:qFormat/>
    <w:rsid w:val="00B207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principal"/>
    <w:next w:val="Corpodetexto"/>
    <w:qFormat/>
    <w:rsid w:val="00B20795"/>
    <w:rPr>
      <w:i/>
      <w:iCs/>
    </w:rPr>
  </w:style>
  <w:style w:type="paragraph" w:customStyle="1" w:styleId="Ttuloprincipal">
    <w:name w:val="Título principal"/>
    <w:basedOn w:val="Padro"/>
    <w:next w:val="Subttulo"/>
    <w:rsid w:val="00B2079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Legenda10">
    <w:name w:val="Legenda1"/>
    <w:basedOn w:val="Padro"/>
    <w:rsid w:val="00B207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20795"/>
    <w:pPr>
      <w:suppressLineNumbers/>
    </w:pPr>
    <w:rPr>
      <w:rFonts w:cs="Mangal"/>
    </w:rPr>
  </w:style>
  <w:style w:type="paragraph" w:styleId="Cabealho">
    <w:name w:val="header"/>
    <w:basedOn w:val="Padro"/>
    <w:rsid w:val="00B20795"/>
    <w:pPr>
      <w:suppressLineNumbers/>
      <w:spacing w:after="0" w:line="100" w:lineRule="atLeast"/>
    </w:pPr>
  </w:style>
  <w:style w:type="paragraph" w:styleId="Rodap">
    <w:name w:val="footer"/>
    <w:basedOn w:val="Padro"/>
    <w:rsid w:val="00B20795"/>
    <w:pPr>
      <w:suppressLineNumbers/>
      <w:spacing w:after="0" w:line="100" w:lineRule="atLeast"/>
    </w:pPr>
  </w:style>
  <w:style w:type="paragraph" w:styleId="Textodebalo">
    <w:name w:val="Balloon Text"/>
    <w:basedOn w:val="Padro"/>
    <w:rsid w:val="00B207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qFormat/>
    <w:rsid w:val="00B20795"/>
    <w:pPr>
      <w:ind w:left="720"/>
    </w:pPr>
  </w:style>
  <w:style w:type="paragraph" w:customStyle="1" w:styleId="Contedodatabela">
    <w:name w:val="Conteúdo da tabela"/>
    <w:basedOn w:val="Padro"/>
    <w:rsid w:val="00B20795"/>
    <w:pPr>
      <w:suppressLineNumbers/>
    </w:pPr>
  </w:style>
  <w:style w:type="paragraph" w:customStyle="1" w:styleId="Ttulodetabela">
    <w:name w:val="Título de tabela"/>
    <w:basedOn w:val="Contedodatabela"/>
    <w:rsid w:val="00B20795"/>
    <w:pPr>
      <w:jc w:val="center"/>
    </w:pPr>
    <w:rPr>
      <w:b/>
      <w:bCs/>
    </w:rPr>
  </w:style>
  <w:style w:type="paragraph" w:styleId="Sumrio1">
    <w:name w:val="toc 1"/>
    <w:basedOn w:val="Normal"/>
    <w:next w:val="Normal"/>
    <w:uiPriority w:val="39"/>
    <w:rsid w:val="00B20795"/>
    <w:pPr>
      <w:tabs>
        <w:tab w:val="left" w:pos="440"/>
        <w:tab w:val="right" w:leader="dot" w:pos="9061"/>
      </w:tabs>
      <w:spacing w:after="240" w:line="240" w:lineRule="auto"/>
      <w:jc w:val="both"/>
    </w:pPr>
    <w:rPr>
      <w:rFonts w:ascii="Arial" w:eastAsia="Calibri" w:hAnsi="Arial" w:cs="Arial"/>
      <w:b/>
      <w:bCs/>
      <w:caps/>
      <w:sz w:val="24"/>
      <w:szCs w:val="24"/>
    </w:rPr>
  </w:style>
  <w:style w:type="paragraph" w:styleId="Sumrio3">
    <w:name w:val="toc 3"/>
    <w:basedOn w:val="Normal"/>
    <w:next w:val="Normal"/>
    <w:uiPriority w:val="39"/>
    <w:rsid w:val="00B20795"/>
    <w:pPr>
      <w:tabs>
        <w:tab w:val="right" w:leader="dot" w:pos="9061"/>
      </w:tabs>
      <w:spacing w:after="0" w:line="360" w:lineRule="auto"/>
      <w:ind w:firstLine="709"/>
      <w:jc w:val="both"/>
    </w:pPr>
    <w:rPr>
      <w:rFonts w:eastAsia="Calibri"/>
      <w:i/>
      <w:iCs/>
      <w:sz w:val="20"/>
      <w:szCs w:val="20"/>
    </w:rPr>
  </w:style>
  <w:style w:type="paragraph" w:styleId="Sumrio2">
    <w:name w:val="toc 2"/>
    <w:basedOn w:val="Normal"/>
    <w:next w:val="Normal"/>
    <w:rsid w:val="00B20795"/>
    <w:pPr>
      <w:tabs>
        <w:tab w:val="right" w:leader="dot" w:pos="9061"/>
      </w:tabs>
      <w:spacing w:after="0" w:line="360" w:lineRule="auto"/>
      <w:ind w:firstLine="709"/>
      <w:jc w:val="both"/>
    </w:pPr>
    <w:rPr>
      <w:rFonts w:eastAsia="Calibri"/>
      <w:smallCaps/>
      <w:sz w:val="20"/>
      <w:szCs w:val="20"/>
    </w:rPr>
  </w:style>
  <w:style w:type="paragraph" w:customStyle="1" w:styleId="Textodecomentrio1">
    <w:name w:val="Texto de comentário1"/>
    <w:basedOn w:val="Normal"/>
    <w:rsid w:val="00B20795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20795"/>
    <w:rPr>
      <w:b/>
      <w:bCs/>
    </w:rPr>
  </w:style>
  <w:style w:type="paragraph" w:customStyle="1" w:styleId="TableContents">
    <w:name w:val="Table Contents"/>
    <w:basedOn w:val="Normal"/>
    <w:rsid w:val="00B20795"/>
    <w:pPr>
      <w:suppressLineNumbers/>
    </w:pPr>
  </w:style>
  <w:style w:type="paragraph" w:customStyle="1" w:styleId="TableHeading">
    <w:name w:val="Table Heading"/>
    <w:basedOn w:val="TableContents"/>
    <w:rsid w:val="00B20795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11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1106"/>
    <w:rPr>
      <w:rFonts w:ascii="Calibri" w:hAnsi="Calibri" w:cs="Calibri"/>
      <w:kern w:val="1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A1110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2E8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A2E87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A2E87"/>
    <w:rPr>
      <w:rFonts w:ascii="Calibri" w:hAnsi="Calibri" w:cs="Calibri"/>
      <w:kern w:val="1"/>
      <w:lang w:eastAsia="ar-SA"/>
    </w:rPr>
  </w:style>
  <w:style w:type="character" w:styleId="Forte">
    <w:name w:val="Strong"/>
    <w:basedOn w:val="Fontepargpadro"/>
    <w:uiPriority w:val="22"/>
    <w:qFormat/>
    <w:rsid w:val="00D65D2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1108A"/>
    <w:rPr>
      <w:color w:val="800080" w:themeColor="followedHyperlink"/>
      <w:u w:val="single"/>
    </w:rPr>
  </w:style>
  <w:style w:type="paragraph" w:customStyle="1" w:styleId="Default">
    <w:name w:val="Default"/>
    <w:rsid w:val="002115F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B67A8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103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9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B2079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rsid w:val="00B20795"/>
    <w:pPr>
      <w:tabs>
        <w:tab w:val="num" w:pos="0"/>
      </w:tabs>
      <w:ind w:left="720" w:hanging="720"/>
      <w:outlineLvl w:val="2"/>
    </w:pPr>
    <w:rPr>
      <w:rFonts w:ascii="Times New Roman" w:eastAsia="Segoe UI" w:hAnsi="Times New Roman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20795"/>
    <w:rPr>
      <w:rFonts w:ascii="Symbol" w:hAnsi="Symbol" w:cs="Symbol"/>
    </w:rPr>
  </w:style>
  <w:style w:type="character" w:customStyle="1" w:styleId="WW8Num2z1">
    <w:name w:val="WW8Num2z1"/>
    <w:rsid w:val="00B2079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B20795"/>
  </w:style>
  <w:style w:type="character" w:customStyle="1" w:styleId="WW-Absatz-Standardschriftart">
    <w:name w:val="WW-Absatz-Standardschriftart"/>
    <w:rsid w:val="00B20795"/>
  </w:style>
  <w:style w:type="character" w:customStyle="1" w:styleId="WW-Absatz-Standardschriftart1">
    <w:name w:val="WW-Absatz-Standardschriftart1"/>
    <w:rsid w:val="00B20795"/>
  </w:style>
  <w:style w:type="character" w:customStyle="1" w:styleId="WW-Absatz-Standardschriftart11">
    <w:name w:val="WW-Absatz-Standardschriftart11"/>
    <w:rsid w:val="00B20795"/>
  </w:style>
  <w:style w:type="character" w:customStyle="1" w:styleId="WW-Absatz-Standardschriftart111">
    <w:name w:val="WW-Absatz-Standardschriftart111"/>
    <w:rsid w:val="00B20795"/>
  </w:style>
  <w:style w:type="character" w:customStyle="1" w:styleId="WW-Absatz-Standardschriftart1111">
    <w:name w:val="WW-Absatz-Standardschriftart1111"/>
    <w:rsid w:val="00B20795"/>
  </w:style>
  <w:style w:type="character" w:customStyle="1" w:styleId="WW-Absatz-Standardschriftart11111">
    <w:name w:val="WW-Absatz-Standardschriftart11111"/>
    <w:rsid w:val="00B20795"/>
  </w:style>
  <w:style w:type="character" w:customStyle="1" w:styleId="WW-Absatz-Standardschriftart111111">
    <w:name w:val="WW-Absatz-Standardschriftart111111"/>
    <w:rsid w:val="00B20795"/>
  </w:style>
  <w:style w:type="character" w:customStyle="1" w:styleId="WW-Absatz-Standardschriftart1111111">
    <w:name w:val="WW-Absatz-Standardschriftart1111111"/>
    <w:rsid w:val="00B20795"/>
  </w:style>
  <w:style w:type="character" w:customStyle="1" w:styleId="WW-Absatz-Standardschriftart11111111">
    <w:name w:val="WW-Absatz-Standardschriftart11111111"/>
    <w:rsid w:val="00B20795"/>
  </w:style>
  <w:style w:type="character" w:customStyle="1" w:styleId="WW8Num2z2">
    <w:name w:val="WW8Num2z2"/>
    <w:rsid w:val="00B20795"/>
    <w:rPr>
      <w:rFonts w:ascii="Wingdings" w:hAnsi="Wingdings" w:cs="Wingdings"/>
    </w:rPr>
  </w:style>
  <w:style w:type="character" w:customStyle="1" w:styleId="WW8Num3z0">
    <w:name w:val="WW8Num3z0"/>
    <w:rsid w:val="00B20795"/>
    <w:rPr>
      <w:rFonts w:ascii="Symbol" w:hAnsi="Symbol" w:cs="Symbol"/>
    </w:rPr>
  </w:style>
  <w:style w:type="character" w:customStyle="1" w:styleId="WW8Num3z1">
    <w:name w:val="WW8Num3z1"/>
    <w:rsid w:val="00B20795"/>
    <w:rPr>
      <w:rFonts w:ascii="OpenSymbol" w:hAnsi="OpenSymbol" w:cs="OpenSymbol"/>
    </w:rPr>
  </w:style>
  <w:style w:type="character" w:customStyle="1" w:styleId="WW8Num7z0">
    <w:name w:val="WW8Num7z0"/>
    <w:rsid w:val="00B20795"/>
    <w:rPr>
      <w:rFonts w:ascii="Symbol" w:hAnsi="Symbol" w:cs="Symbol"/>
    </w:rPr>
  </w:style>
  <w:style w:type="character" w:customStyle="1" w:styleId="WW8Num7z1">
    <w:name w:val="WW8Num7z1"/>
    <w:rsid w:val="00B20795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B20795"/>
  </w:style>
  <w:style w:type="character" w:customStyle="1" w:styleId="WW8Num8z0">
    <w:name w:val="WW8Num8z0"/>
    <w:rsid w:val="00B20795"/>
    <w:rPr>
      <w:rFonts w:ascii="Symbol" w:hAnsi="Symbol" w:cs="Symbol"/>
    </w:rPr>
  </w:style>
  <w:style w:type="character" w:customStyle="1" w:styleId="WW8Num8z1">
    <w:name w:val="WW8Num8z1"/>
    <w:rsid w:val="00B20795"/>
    <w:rPr>
      <w:rFonts w:ascii="OpenSymbol" w:hAnsi="OpenSymbol" w:cs="OpenSymbol"/>
    </w:rPr>
  </w:style>
  <w:style w:type="character" w:customStyle="1" w:styleId="Fontepargpadro1">
    <w:name w:val="Fonte parág. padrão1"/>
    <w:rsid w:val="00B20795"/>
  </w:style>
  <w:style w:type="character" w:customStyle="1" w:styleId="LinkdaInternet">
    <w:name w:val="Link da Internet"/>
    <w:rsid w:val="00B20795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  <w:rsid w:val="00B20795"/>
  </w:style>
  <w:style w:type="character" w:customStyle="1" w:styleId="RodapChar">
    <w:name w:val="Rodapé Char"/>
    <w:basedOn w:val="Fontepargpadro1"/>
    <w:rsid w:val="00B20795"/>
  </w:style>
  <w:style w:type="character" w:customStyle="1" w:styleId="TextodebaloChar">
    <w:name w:val="Texto de balão Char"/>
    <w:rsid w:val="00B20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B20795"/>
  </w:style>
  <w:style w:type="character" w:customStyle="1" w:styleId="ListLabel1">
    <w:name w:val="ListLabel 1"/>
    <w:rsid w:val="00B20795"/>
    <w:rPr>
      <w:rFonts w:cs="Courier New"/>
    </w:rPr>
  </w:style>
  <w:style w:type="character" w:customStyle="1" w:styleId="ListLabel2">
    <w:name w:val="ListLabel 2"/>
    <w:rsid w:val="00B20795"/>
    <w:rPr>
      <w:sz w:val="20"/>
    </w:rPr>
  </w:style>
  <w:style w:type="character" w:customStyle="1" w:styleId="ListLabel3">
    <w:name w:val="ListLabel 3"/>
    <w:rsid w:val="00B20795"/>
    <w:rPr>
      <w:rFonts w:cs="Symbol"/>
    </w:rPr>
  </w:style>
  <w:style w:type="character" w:customStyle="1" w:styleId="ListLabel4">
    <w:name w:val="ListLabel 4"/>
    <w:rsid w:val="00B20795"/>
    <w:rPr>
      <w:rFonts w:cs="Courier New"/>
    </w:rPr>
  </w:style>
  <w:style w:type="character" w:customStyle="1" w:styleId="ListLabel5">
    <w:name w:val="ListLabel 5"/>
    <w:rsid w:val="00B20795"/>
    <w:rPr>
      <w:rFonts w:cs="Wingdings"/>
    </w:rPr>
  </w:style>
  <w:style w:type="character" w:customStyle="1" w:styleId="ListLabel6">
    <w:name w:val="ListLabel 6"/>
    <w:rsid w:val="00B20795"/>
    <w:rPr>
      <w:sz w:val="20"/>
    </w:rPr>
  </w:style>
  <w:style w:type="character" w:customStyle="1" w:styleId="Marcas">
    <w:name w:val="Marcas"/>
    <w:rsid w:val="00B20795"/>
    <w:rPr>
      <w:rFonts w:ascii="OpenSymbol" w:eastAsia="OpenSymbol" w:hAnsi="OpenSymbol" w:cs="OpenSymbol"/>
    </w:rPr>
  </w:style>
  <w:style w:type="character" w:customStyle="1" w:styleId="ListLabel7">
    <w:name w:val="ListLabel 7"/>
    <w:rsid w:val="00B20795"/>
    <w:rPr>
      <w:rFonts w:cs="Symbol"/>
    </w:rPr>
  </w:style>
  <w:style w:type="character" w:customStyle="1" w:styleId="ListLabel8">
    <w:name w:val="ListLabel 8"/>
    <w:rsid w:val="00B20795"/>
    <w:rPr>
      <w:rFonts w:cs="Courier New"/>
    </w:rPr>
  </w:style>
  <w:style w:type="character" w:customStyle="1" w:styleId="ListLabel9">
    <w:name w:val="ListLabel 9"/>
    <w:rsid w:val="00B20795"/>
    <w:rPr>
      <w:rFonts w:cs="Wingdings"/>
    </w:rPr>
  </w:style>
  <w:style w:type="character" w:styleId="nfase">
    <w:name w:val="Emphasis"/>
    <w:qFormat/>
    <w:rsid w:val="00B20795"/>
    <w:rPr>
      <w:i/>
      <w:iCs/>
    </w:rPr>
  </w:style>
  <w:style w:type="character" w:customStyle="1" w:styleId="ListLabel10">
    <w:name w:val="ListLabel 10"/>
    <w:rsid w:val="00B20795"/>
    <w:rPr>
      <w:rFonts w:cs="Symbol"/>
    </w:rPr>
  </w:style>
  <w:style w:type="character" w:customStyle="1" w:styleId="ListLabel11">
    <w:name w:val="ListLabel 11"/>
    <w:rsid w:val="00B20795"/>
    <w:rPr>
      <w:rFonts w:cs="Courier New"/>
    </w:rPr>
  </w:style>
  <w:style w:type="character" w:customStyle="1" w:styleId="ListLabel12">
    <w:name w:val="ListLabel 12"/>
    <w:rsid w:val="00B20795"/>
    <w:rPr>
      <w:rFonts w:cs="Wingdings"/>
    </w:rPr>
  </w:style>
  <w:style w:type="character" w:customStyle="1" w:styleId="nfaseforte">
    <w:name w:val="Ênfase forte"/>
    <w:rsid w:val="00B20795"/>
    <w:rPr>
      <w:b/>
      <w:bCs/>
    </w:rPr>
  </w:style>
  <w:style w:type="character" w:customStyle="1" w:styleId="Ttulo1Char">
    <w:name w:val="Título 1 Char"/>
    <w:rsid w:val="00B2079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uiPriority w:val="99"/>
    <w:rsid w:val="00B20795"/>
    <w:rPr>
      <w:color w:val="0000FF"/>
      <w:u w:val="single"/>
    </w:rPr>
  </w:style>
  <w:style w:type="character" w:customStyle="1" w:styleId="a">
    <w:name w:val="a"/>
    <w:rsid w:val="00B20795"/>
  </w:style>
  <w:style w:type="character" w:customStyle="1" w:styleId="Refdecomentrio1">
    <w:name w:val="Ref. de comentário1"/>
    <w:rsid w:val="00B20795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B20795"/>
  </w:style>
  <w:style w:type="character" w:customStyle="1" w:styleId="AssuntodocomentrioChar">
    <w:name w:val="Assunto do comentário Char"/>
    <w:rsid w:val="00B20795"/>
    <w:rPr>
      <w:b/>
      <w:bCs/>
    </w:rPr>
  </w:style>
  <w:style w:type="character" w:customStyle="1" w:styleId="NumberingSymbols">
    <w:name w:val="Numbering Symbols"/>
    <w:rsid w:val="00B20795"/>
  </w:style>
  <w:style w:type="character" w:customStyle="1" w:styleId="Fontepargpadro2">
    <w:name w:val="Fonte parág. padrão2"/>
    <w:rsid w:val="00B20795"/>
  </w:style>
  <w:style w:type="character" w:styleId="Nmerodelinha">
    <w:name w:val="line number"/>
    <w:rsid w:val="00B20795"/>
  </w:style>
  <w:style w:type="character" w:customStyle="1" w:styleId="Bullets">
    <w:name w:val="Bullets"/>
    <w:rsid w:val="00B2079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B207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20795"/>
    <w:pPr>
      <w:spacing w:after="120"/>
    </w:pPr>
  </w:style>
  <w:style w:type="paragraph" w:styleId="Lista">
    <w:name w:val="List"/>
    <w:basedOn w:val="Corpodetexto"/>
    <w:rsid w:val="00B20795"/>
    <w:rPr>
      <w:rFonts w:cs="Mangal"/>
    </w:rPr>
  </w:style>
  <w:style w:type="paragraph" w:customStyle="1" w:styleId="Legenda1">
    <w:name w:val="Legenda1"/>
    <w:basedOn w:val="Normal"/>
    <w:rsid w:val="00B207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20795"/>
    <w:pPr>
      <w:suppressLineNumbers/>
    </w:pPr>
    <w:rPr>
      <w:rFonts w:cs="Mangal"/>
    </w:rPr>
  </w:style>
  <w:style w:type="paragraph" w:customStyle="1" w:styleId="Padro">
    <w:name w:val="Padrão"/>
    <w:rsid w:val="00B20795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Ttulo">
    <w:name w:val="Title"/>
    <w:basedOn w:val="Padro"/>
    <w:next w:val="Corpodetexto"/>
    <w:qFormat/>
    <w:rsid w:val="00B207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principal"/>
    <w:next w:val="Corpodetexto"/>
    <w:qFormat/>
    <w:rsid w:val="00B20795"/>
    <w:rPr>
      <w:i/>
      <w:iCs/>
    </w:rPr>
  </w:style>
  <w:style w:type="paragraph" w:customStyle="1" w:styleId="Ttuloprincipal">
    <w:name w:val="Título principal"/>
    <w:basedOn w:val="Padro"/>
    <w:next w:val="Subttulo"/>
    <w:rsid w:val="00B2079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Legenda10">
    <w:name w:val="Legenda1"/>
    <w:basedOn w:val="Padro"/>
    <w:rsid w:val="00B207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20795"/>
    <w:pPr>
      <w:suppressLineNumbers/>
    </w:pPr>
    <w:rPr>
      <w:rFonts w:cs="Mangal"/>
    </w:rPr>
  </w:style>
  <w:style w:type="paragraph" w:styleId="Cabealho">
    <w:name w:val="header"/>
    <w:basedOn w:val="Padro"/>
    <w:rsid w:val="00B20795"/>
    <w:pPr>
      <w:suppressLineNumbers/>
      <w:spacing w:after="0" w:line="100" w:lineRule="atLeast"/>
    </w:pPr>
  </w:style>
  <w:style w:type="paragraph" w:styleId="Rodap">
    <w:name w:val="footer"/>
    <w:basedOn w:val="Padro"/>
    <w:rsid w:val="00B20795"/>
    <w:pPr>
      <w:suppressLineNumbers/>
      <w:spacing w:after="0" w:line="100" w:lineRule="atLeast"/>
    </w:pPr>
  </w:style>
  <w:style w:type="paragraph" w:styleId="Textodebalo">
    <w:name w:val="Balloon Text"/>
    <w:basedOn w:val="Padro"/>
    <w:rsid w:val="00B207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qFormat/>
    <w:rsid w:val="00B20795"/>
    <w:pPr>
      <w:ind w:left="720"/>
    </w:pPr>
  </w:style>
  <w:style w:type="paragraph" w:customStyle="1" w:styleId="Contedodatabela">
    <w:name w:val="Conteúdo da tabela"/>
    <w:basedOn w:val="Padro"/>
    <w:rsid w:val="00B20795"/>
    <w:pPr>
      <w:suppressLineNumbers/>
    </w:pPr>
  </w:style>
  <w:style w:type="paragraph" w:customStyle="1" w:styleId="Ttulodetabela">
    <w:name w:val="Título de tabela"/>
    <w:basedOn w:val="Contedodatabela"/>
    <w:rsid w:val="00B20795"/>
    <w:pPr>
      <w:jc w:val="center"/>
    </w:pPr>
    <w:rPr>
      <w:b/>
      <w:bCs/>
    </w:rPr>
  </w:style>
  <w:style w:type="paragraph" w:styleId="Sumrio1">
    <w:name w:val="toc 1"/>
    <w:basedOn w:val="Normal"/>
    <w:next w:val="Normal"/>
    <w:uiPriority w:val="39"/>
    <w:rsid w:val="00B20795"/>
    <w:pPr>
      <w:tabs>
        <w:tab w:val="left" w:pos="440"/>
        <w:tab w:val="right" w:leader="dot" w:pos="9061"/>
      </w:tabs>
      <w:spacing w:after="240" w:line="240" w:lineRule="auto"/>
      <w:jc w:val="both"/>
    </w:pPr>
    <w:rPr>
      <w:rFonts w:ascii="Arial" w:eastAsia="Calibri" w:hAnsi="Arial" w:cs="Arial"/>
      <w:b/>
      <w:bCs/>
      <w:caps/>
      <w:sz w:val="24"/>
      <w:szCs w:val="24"/>
    </w:rPr>
  </w:style>
  <w:style w:type="paragraph" w:styleId="Sumrio3">
    <w:name w:val="toc 3"/>
    <w:basedOn w:val="Normal"/>
    <w:next w:val="Normal"/>
    <w:uiPriority w:val="39"/>
    <w:rsid w:val="00B20795"/>
    <w:pPr>
      <w:tabs>
        <w:tab w:val="right" w:leader="dot" w:pos="9061"/>
      </w:tabs>
      <w:spacing w:after="0" w:line="360" w:lineRule="auto"/>
      <w:ind w:firstLine="709"/>
      <w:jc w:val="both"/>
    </w:pPr>
    <w:rPr>
      <w:rFonts w:eastAsia="Calibri"/>
      <w:i/>
      <w:iCs/>
      <w:sz w:val="20"/>
      <w:szCs w:val="20"/>
    </w:rPr>
  </w:style>
  <w:style w:type="paragraph" w:styleId="Sumrio2">
    <w:name w:val="toc 2"/>
    <w:basedOn w:val="Normal"/>
    <w:next w:val="Normal"/>
    <w:rsid w:val="00B20795"/>
    <w:pPr>
      <w:tabs>
        <w:tab w:val="right" w:leader="dot" w:pos="9061"/>
      </w:tabs>
      <w:spacing w:after="0" w:line="360" w:lineRule="auto"/>
      <w:ind w:firstLine="709"/>
      <w:jc w:val="both"/>
    </w:pPr>
    <w:rPr>
      <w:rFonts w:eastAsia="Calibri"/>
      <w:smallCaps/>
      <w:sz w:val="20"/>
      <w:szCs w:val="20"/>
    </w:rPr>
  </w:style>
  <w:style w:type="paragraph" w:customStyle="1" w:styleId="Textodecomentrio1">
    <w:name w:val="Texto de comentário1"/>
    <w:basedOn w:val="Normal"/>
    <w:rsid w:val="00B20795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20795"/>
    <w:rPr>
      <w:b/>
      <w:bCs/>
    </w:rPr>
  </w:style>
  <w:style w:type="paragraph" w:customStyle="1" w:styleId="TableContents">
    <w:name w:val="Table Contents"/>
    <w:basedOn w:val="Normal"/>
    <w:rsid w:val="00B20795"/>
    <w:pPr>
      <w:suppressLineNumbers/>
    </w:pPr>
  </w:style>
  <w:style w:type="paragraph" w:customStyle="1" w:styleId="TableHeading">
    <w:name w:val="Table Heading"/>
    <w:basedOn w:val="TableContents"/>
    <w:rsid w:val="00B20795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11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1106"/>
    <w:rPr>
      <w:rFonts w:ascii="Calibri" w:hAnsi="Calibri" w:cs="Calibri"/>
      <w:kern w:val="1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A1110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2E8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A2E87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A2E87"/>
    <w:rPr>
      <w:rFonts w:ascii="Calibri" w:hAnsi="Calibri" w:cs="Calibri"/>
      <w:kern w:val="1"/>
      <w:lang w:eastAsia="ar-SA"/>
    </w:rPr>
  </w:style>
  <w:style w:type="character" w:styleId="Forte">
    <w:name w:val="Strong"/>
    <w:basedOn w:val="Fontepargpadro"/>
    <w:uiPriority w:val="22"/>
    <w:qFormat/>
    <w:rsid w:val="00D65D2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1108A"/>
    <w:rPr>
      <w:color w:val="800080" w:themeColor="followedHyperlink"/>
      <w:u w:val="single"/>
    </w:rPr>
  </w:style>
  <w:style w:type="paragraph" w:customStyle="1" w:styleId="Default">
    <w:name w:val="Default"/>
    <w:rsid w:val="002115F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B67A8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103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C414-B1ED-4345-B672-2419BAE7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Mônica Senna</cp:lastModifiedBy>
  <cp:revision>4</cp:revision>
  <cp:lastPrinted>2015-10-16T14:35:00Z</cp:lastPrinted>
  <dcterms:created xsi:type="dcterms:W3CDTF">2023-01-31T21:23:00Z</dcterms:created>
  <dcterms:modified xsi:type="dcterms:W3CDTF">2023-01-31T21:32:00Z</dcterms:modified>
</cp:coreProperties>
</file>